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E" w:rsidRDefault="00582B4A" w:rsidP="00582B4A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Załącznik</w:t>
      </w:r>
      <w:r>
        <w:rPr>
          <w:sz w:val="16"/>
          <w:szCs w:val="16"/>
        </w:rPr>
        <w:tab/>
        <w:t xml:space="preserve">Nr 1 do zarządzenia </w:t>
      </w:r>
      <w:r w:rsidR="004D786E">
        <w:rPr>
          <w:sz w:val="16"/>
          <w:szCs w:val="16"/>
        </w:rPr>
        <w:t xml:space="preserve">nr </w:t>
      </w:r>
      <w:r>
        <w:rPr>
          <w:sz w:val="16"/>
          <w:szCs w:val="16"/>
        </w:rPr>
        <w:t>28/2016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Wójta Gminy </w:t>
      </w:r>
      <w:r w:rsidR="00EF6CA1">
        <w:rPr>
          <w:sz w:val="16"/>
          <w:szCs w:val="16"/>
        </w:rPr>
        <w:t>Sadkowice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z dnia </w:t>
      </w:r>
      <w:r w:rsidR="00EF6CA1">
        <w:rPr>
          <w:sz w:val="16"/>
          <w:szCs w:val="16"/>
        </w:rPr>
        <w:t>20 czerwca</w:t>
      </w:r>
      <w:r w:rsidR="00946ECF">
        <w:rPr>
          <w:sz w:val="16"/>
          <w:szCs w:val="16"/>
        </w:rPr>
        <w:t xml:space="preserve"> 201</w:t>
      </w:r>
      <w:r w:rsidR="00EF6CA1">
        <w:rPr>
          <w:sz w:val="16"/>
          <w:szCs w:val="16"/>
        </w:rPr>
        <w:t>6</w:t>
      </w:r>
      <w:r w:rsidR="004D786E">
        <w:rPr>
          <w:sz w:val="16"/>
          <w:szCs w:val="16"/>
        </w:rPr>
        <w:t>r.</w:t>
      </w:r>
    </w:p>
    <w:p w:rsidR="004D786E" w:rsidRDefault="004D786E" w:rsidP="004D786E">
      <w:pPr>
        <w:jc w:val="center"/>
      </w:pPr>
    </w:p>
    <w:p w:rsidR="004D786E" w:rsidRDefault="004D786E" w:rsidP="004D786E">
      <w:pPr>
        <w:jc w:val="center"/>
      </w:pPr>
    </w:p>
    <w:p w:rsidR="004D786E" w:rsidRDefault="004D786E" w:rsidP="004D786E">
      <w:pPr>
        <w:jc w:val="center"/>
      </w:pPr>
      <w:r>
        <w:t xml:space="preserve">REGULAMIN KONKURSU GMINY </w:t>
      </w:r>
      <w:r w:rsidR="00EF6CA1">
        <w:t>SADKOWICE</w:t>
      </w:r>
    </w:p>
    <w:p w:rsidR="004D786E" w:rsidRDefault="00946ECF" w:rsidP="004D786E">
      <w:pPr>
        <w:jc w:val="center"/>
      </w:pPr>
      <w:r>
        <w:t>„CZYST</w:t>
      </w:r>
      <w:r w:rsidR="00EF6CA1">
        <w:t>E</w:t>
      </w:r>
      <w:r>
        <w:t xml:space="preserve"> </w:t>
      </w:r>
      <w:r w:rsidR="00EF6CA1">
        <w:t>SOŁECTWO</w:t>
      </w:r>
      <w:r>
        <w:t xml:space="preserve"> 201</w:t>
      </w:r>
      <w:r w:rsidR="00EF6CA1">
        <w:t>6</w:t>
      </w:r>
      <w:r w:rsidR="004D786E">
        <w:t>”</w:t>
      </w:r>
    </w:p>
    <w:p w:rsidR="004D786E" w:rsidRDefault="004D786E" w:rsidP="004D786E">
      <w:pPr>
        <w:jc w:val="center"/>
      </w:pPr>
    </w:p>
    <w:p w:rsidR="004D786E" w:rsidRDefault="004D786E" w:rsidP="004D786E">
      <w:pPr>
        <w:jc w:val="center"/>
      </w:pPr>
    </w:p>
    <w:p w:rsidR="004D786E" w:rsidRDefault="004D786E" w:rsidP="004D786E">
      <w:pPr>
        <w:jc w:val="both"/>
      </w:pPr>
    </w:p>
    <w:p w:rsidR="004D786E" w:rsidRDefault="004D786E" w:rsidP="004D786E">
      <w:pPr>
        <w:jc w:val="both"/>
      </w:pPr>
      <w:r>
        <w:t>Konkurs odbywa się pod patronatem:</w:t>
      </w:r>
    </w:p>
    <w:p w:rsidR="004D786E" w:rsidRDefault="004D786E" w:rsidP="004D786E">
      <w:pPr>
        <w:jc w:val="both"/>
      </w:pPr>
    </w:p>
    <w:p w:rsidR="004D786E" w:rsidRDefault="004D786E" w:rsidP="004D786E">
      <w:pPr>
        <w:jc w:val="both"/>
      </w:pPr>
      <w:r>
        <w:t xml:space="preserve">Wójta Gminy </w:t>
      </w:r>
      <w:r w:rsidR="00EF6CA1">
        <w:t>Sadkowice</w:t>
      </w:r>
    </w:p>
    <w:p w:rsidR="004D786E" w:rsidRDefault="004D786E" w:rsidP="004D786E">
      <w:pPr>
        <w:jc w:val="both"/>
      </w:pPr>
      <w:r>
        <w:t xml:space="preserve">Rady Gminy </w:t>
      </w:r>
      <w:r w:rsidR="00EF6CA1">
        <w:t>Sadkowice</w:t>
      </w:r>
    </w:p>
    <w:p w:rsidR="004D786E" w:rsidRDefault="004D786E" w:rsidP="004D786E">
      <w:pPr>
        <w:jc w:val="both"/>
      </w:pPr>
    </w:p>
    <w:p w:rsidR="004D786E" w:rsidRDefault="004D786E" w:rsidP="00EF6CA1">
      <w:pPr>
        <w:numPr>
          <w:ilvl w:val="0"/>
          <w:numId w:val="4"/>
        </w:numPr>
        <w:tabs>
          <w:tab w:val="num" w:pos="284"/>
        </w:tabs>
        <w:ind w:left="284"/>
      </w:pPr>
      <w:r w:rsidRPr="009C165D">
        <w:rPr>
          <w:i/>
        </w:rPr>
        <w:t>Celem konkursu jest upowszechnianie dbałości o estetykę i piękno wsi oraz otaczającego ją krajobrazu</w:t>
      </w:r>
      <w:r>
        <w:t>.</w:t>
      </w:r>
    </w:p>
    <w:p w:rsidR="004D786E" w:rsidRPr="009C165D" w:rsidRDefault="004D786E" w:rsidP="00EF6CA1">
      <w:pPr>
        <w:numPr>
          <w:ilvl w:val="0"/>
          <w:numId w:val="4"/>
        </w:numPr>
        <w:tabs>
          <w:tab w:val="num" w:pos="284"/>
        </w:tabs>
        <w:spacing w:before="120" w:after="120"/>
        <w:ind w:left="284" w:hanging="357"/>
        <w:rPr>
          <w:i/>
        </w:rPr>
      </w:pPr>
      <w:r w:rsidRPr="009C165D">
        <w:rPr>
          <w:i/>
        </w:rPr>
        <w:t xml:space="preserve">Organizatorem konkursu jest Urząd Gminy w </w:t>
      </w:r>
      <w:r w:rsidR="00EF6CA1" w:rsidRPr="009C165D">
        <w:rPr>
          <w:i/>
        </w:rPr>
        <w:t>Sadkowicach</w:t>
      </w:r>
      <w:r w:rsidRPr="009C165D">
        <w:rPr>
          <w:i/>
        </w:rPr>
        <w:t>.</w:t>
      </w:r>
    </w:p>
    <w:p w:rsidR="004D786E" w:rsidRPr="009C165D" w:rsidRDefault="004D786E" w:rsidP="00EF6CA1">
      <w:pPr>
        <w:numPr>
          <w:ilvl w:val="0"/>
          <w:numId w:val="4"/>
        </w:numPr>
        <w:spacing w:after="120"/>
        <w:ind w:left="284" w:hanging="357"/>
        <w:rPr>
          <w:i/>
        </w:rPr>
      </w:pPr>
      <w:r w:rsidRPr="009C165D">
        <w:rPr>
          <w:i/>
        </w:rPr>
        <w:t>Czas trwania konk</w:t>
      </w:r>
      <w:r w:rsidR="00946ECF" w:rsidRPr="009C165D">
        <w:rPr>
          <w:i/>
        </w:rPr>
        <w:t xml:space="preserve">ursu: od </w:t>
      </w:r>
      <w:r w:rsidR="00EF6CA1" w:rsidRPr="009C165D">
        <w:rPr>
          <w:i/>
        </w:rPr>
        <w:t>1lipca</w:t>
      </w:r>
      <w:r w:rsidR="00946ECF" w:rsidRPr="009C165D">
        <w:rPr>
          <w:i/>
        </w:rPr>
        <w:t xml:space="preserve"> 201</w:t>
      </w:r>
      <w:r w:rsidR="00EF6CA1" w:rsidRPr="009C165D">
        <w:rPr>
          <w:i/>
        </w:rPr>
        <w:t>6</w:t>
      </w:r>
      <w:r w:rsidR="00946ECF" w:rsidRPr="009C165D">
        <w:rPr>
          <w:i/>
        </w:rPr>
        <w:t xml:space="preserve">r. do </w:t>
      </w:r>
      <w:r w:rsidR="002948BE">
        <w:rPr>
          <w:i/>
        </w:rPr>
        <w:t xml:space="preserve">15 </w:t>
      </w:r>
      <w:proofErr w:type="spellStart"/>
      <w:r w:rsidR="002948BE">
        <w:rPr>
          <w:i/>
        </w:rPr>
        <w:t>wrzesnia</w:t>
      </w:r>
      <w:bookmarkStart w:id="0" w:name="_GoBack"/>
      <w:bookmarkEnd w:id="0"/>
      <w:proofErr w:type="spellEnd"/>
      <w:r w:rsidR="00975D92" w:rsidRPr="009C165D">
        <w:rPr>
          <w:i/>
        </w:rPr>
        <w:t xml:space="preserve"> 201</w:t>
      </w:r>
      <w:r w:rsidR="00EF6CA1" w:rsidRPr="009C165D">
        <w:rPr>
          <w:i/>
        </w:rPr>
        <w:t>6</w:t>
      </w:r>
      <w:r w:rsidRPr="009C165D">
        <w:rPr>
          <w:i/>
        </w:rPr>
        <w:t> r.</w:t>
      </w:r>
    </w:p>
    <w:p w:rsidR="004D786E" w:rsidRPr="009C165D" w:rsidRDefault="004D786E" w:rsidP="00EF6CA1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i/>
        </w:rPr>
      </w:pPr>
      <w:r w:rsidRPr="009C165D">
        <w:rPr>
          <w:i/>
        </w:rPr>
        <w:t>Zasady konkursu:</w:t>
      </w:r>
      <w:r w:rsidR="00464C16" w:rsidRPr="009C165D">
        <w:rPr>
          <w:i/>
        </w:rPr>
        <w:t xml:space="preserve"> </w:t>
      </w:r>
    </w:p>
    <w:p w:rsidR="004D786E" w:rsidRDefault="004D786E" w:rsidP="004D786E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Do konkursu przystępują sołectwa położone na terenie Gminy </w:t>
      </w:r>
      <w:r w:rsidR="009C165D">
        <w:t>Sadkowice</w:t>
      </w:r>
      <w:r>
        <w:t>.</w:t>
      </w:r>
    </w:p>
    <w:p w:rsidR="004D786E" w:rsidRDefault="004D786E" w:rsidP="004D786E">
      <w:pPr>
        <w:numPr>
          <w:ilvl w:val="0"/>
          <w:numId w:val="3"/>
        </w:numPr>
        <w:tabs>
          <w:tab w:val="left" w:pos="720"/>
        </w:tabs>
        <w:jc w:val="both"/>
      </w:pPr>
      <w:r>
        <w:t>Warunkiem uczestnictwa w konkursie jest pisemne zgłoszenie, które należy dostarczyć do Urzędu Gminy w niepr</w:t>
      </w:r>
      <w:r w:rsidR="00946ECF">
        <w:t xml:space="preserve">zekraczalnym terminie do dnia </w:t>
      </w:r>
      <w:r w:rsidR="00EF6CA1">
        <w:t xml:space="preserve">10 lipca </w:t>
      </w:r>
      <w:r w:rsidR="00946ECF">
        <w:t xml:space="preserve"> 201</w:t>
      </w:r>
      <w:r w:rsidR="00EF6CA1">
        <w:t>6</w:t>
      </w:r>
      <w:r>
        <w:t xml:space="preserve"> r. Karty zgłoszeń wraz z regulaminem konkursu sołectwa otrzymają pocztą</w:t>
      </w:r>
      <w:r w:rsidR="009C165D">
        <w:t>.</w:t>
      </w:r>
      <w:r>
        <w:t xml:space="preserve"> </w:t>
      </w:r>
      <w:r w:rsidR="009C165D">
        <w:t>B</w:t>
      </w:r>
      <w:r>
        <w:t>ędą one dostępne również w Urzędzie Gminy</w:t>
      </w:r>
      <w:r w:rsidR="00EF6CA1">
        <w:t xml:space="preserve"> w Sadkowicach w sekretariacie</w:t>
      </w:r>
      <w:r>
        <w:t xml:space="preserve"> oraz na stronie internetowej Urzędu: </w:t>
      </w:r>
      <w:hyperlink r:id="rId6" w:history="1">
        <w:r w:rsidR="00EF6CA1" w:rsidRPr="00C41010">
          <w:rPr>
            <w:rStyle w:val="Hipercze"/>
          </w:rPr>
          <w:t>www.gminasadkowice.pl</w:t>
        </w:r>
      </w:hyperlink>
      <w:r>
        <w:t>,</w:t>
      </w:r>
      <w:r w:rsidR="00EF6CA1">
        <w:t>.</w:t>
      </w:r>
      <w:r>
        <w:t xml:space="preserve"> Karta zgłoszeniowa musi być podpisana przez Sołtysa.</w:t>
      </w:r>
    </w:p>
    <w:p w:rsidR="004D786E" w:rsidRPr="009C165D" w:rsidRDefault="004D786E" w:rsidP="006718AF">
      <w:pPr>
        <w:pStyle w:val="Akapitzlist"/>
        <w:numPr>
          <w:ilvl w:val="0"/>
          <w:numId w:val="4"/>
        </w:numPr>
        <w:tabs>
          <w:tab w:val="num" w:pos="284"/>
          <w:tab w:val="left" w:pos="360"/>
        </w:tabs>
        <w:spacing w:before="120"/>
        <w:ind w:left="284"/>
        <w:jc w:val="both"/>
        <w:rPr>
          <w:i/>
        </w:rPr>
      </w:pPr>
      <w:r w:rsidRPr="009C165D">
        <w:rPr>
          <w:i/>
        </w:rPr>
        <w:t>Kryteria konkursu.</w:t>
      </w:r>
    </w:p>
    <w:p w:rsidR="0065265B" w:rsidRDefault="0065265B" w:rsidP="00EF6CA1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Komisja oceni ogólny wygląd, ład i porządek sołectwa, w tym wygląd budynków, stan ogrodzenia, estetyk</w:t>
      </w:r>
      <w:r w:rsidR="009C165D">
        <w:t>ę</w:t>
      </w:r>
      <w:r>
        <w:t xml:space="preserve"> posesji.</w:t>
      </w:r>
    </w:p>
    <w:p w:rsidR="0065265B" w:rsidRDefault="0065265B" w:rsidP="0065265B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Dbałość o obiekty publiczne, w tym : przystanki, parkingi, place zabaw, skwery, kapliczni przydrożne, tereny wokół sklepów, świetlic, strażnic, przydrożnych rowów i przepustów.</w:t>
      </w:r>
    </w:p>
    <w:p w:rsidR="006718AF" w:rsidRPr="009C165D" w:rsidRDefault="006718AF" w:rsidP="009C165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before="120"/>
        <w:jc w:val="both"/>
        <w:rPr>
          <w:i/>
        </w:rPr>
      </w:pPr>
      <w:r w:rsidRPr="009C165D">
        <w:rPr>
          <w:i/>
        </w:rPr>
        <w:t>Komisja:</w:t>
      </w:r>
    </w:p>
    <w:p w:rsidR="009C165D" w:rsidRDefault="009C165D" w:rsidP="009C165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przeprowadza Komisja Konkursowa w składzie:</w:t>
      </w:r>
    </w:p>
    <w:p w:rsidR="009C165D" w:rsidRDefault="009C165D" w:rsidP="009C165D">
      <w:pPr>
        <w:numPr>
          <w:ilvl w:val="1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Rady Gminy lub jego zastępca,</w:t>
      </w:r>
    </w:p>
    <w:p w:rsidR="009C165D" w:rsidRDefault="009C165D" w:rsidP="009C165D">
      <w:pPr>
        <w:numPr>
          <w:ilvl w:val="1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Trzech radnych wybranych spośród pozostałych członków rady Gminy Sadkowice,</w:t>
      </w:r>
    </w:p>
    <w:p w:rsidR="009C165D" w:rsidRDefault="009C165D" w:rsidP="009C165D">
      <w:pPr>
        <w:numPr>
          <w:ilvl w:val="1"/>
          <w:numId w:val="13"/>
        </w:numPr>
        <w:suppressAutoHyphens w:val="0"/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Wójt Gminy Sadkowice.</w:t>
      </w:r>
    </w:p>
    <w:p w:rsidR="009C165D" w:rsidRDefault="009C165D" w:rsidP="009C165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Członków komisji wyznacza imiennie wójt.</w:t>
      </w:r>
    </w:p>
    <w:p w:rsidR="009C165D" w:rsidRDefault="009C165D" w:rsidP="009C165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niemożności uczestniczenia w pracach komisji, uzupełnienia składu dokonuje wójt.</w:t>
      </w:r>
    </w:p>
    <w:p w:rsidR="009C165D" w:rsidRDefault="009C165D" w:rsidP="009C165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Funkcję Przewodniczącego Komisji pełni Przewodniczący Rady Gminy lub jego zastępca.</w:t>
      </w:r>
    </w:p>
    <w:p w:rsidR="009C165D" w:rsidRDefault="009C165D" w:rsidP="009C165D">
      <w:pPr>
        <w:spacing w:before="100" w:beforeAutospacing="1" w:after="100" w:afterAutospacing="1" w:line="360" w:lineRule="auto"/>
        <w:jc w:val="both"/>
        <w:rPr>
          <w:b/>
          <w:i/>
          <w:sz w:val="22"/>
          <w:szCs w:val="22"/>
        </w:rPr>
      </w:pPr>
    </w:p>
    <w:p w:rsidR="009C165D" w:rsidRDefault="009C165D" w:rsidP="009C165D">
      <w:pPr>
        <w:spacing w:before="100" w:beforeAutospacing="1" w:after="100" w:afterAutospacing="1" w:line="360" w:lineRule="auto"/>
        <w:jc w:val="both"/>
        <w:rPr>
          <w:b/>
          <w:i/>
          <w:sz w:val="22"/>
          <w:szCs w:val="22"/>
        </w:rPr>
      </w:pPr>
    </w:p>
    <w:p w:rsidR="006718AF" w:rsidRDefault="006718AF" w:rsidP="006718AF">
      <w:pPr>
        <w:tabs>
          <w:tab w:val="left" w:pos="360"/>
          <w:tab w:val="left" w:pos="540"/>
        </w:tabs>
        <w:spacing w:before="120"/>
        <w:ind w:left="207"/>
        <w:jc w:val="both"/>
      </w:pPr>
    </w:p>
    <w:p w:rsidR="006718AF" w:rsidRPr="009C165D" w:rsidRDefault="006718AF" w:rsidP="006718AF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before="120"/>
        <w:jc w:val="both"/>
        <w:rPr>
          <w:i/>
        </w:rPr>
      </w:pPr>
      <w:r w:rsidRPr="009C165D">
        <w:rPr>
          <w:i/>
        </w:rPr>
        <w:t>Ocena i punktacja</w:t>
      </w:r>
      <w:r w:rsidR="009C165D" w:rsidRPr="009C165D">
        <w:rPr>
          <w:i/>
        </w:rPr>
        <w:t>.</w:t>
      </w:r>
    </w:p>
    <w:p w:rsidR="004D786E" w:rsidRDefault="004D786E" w:rsidP="00EF6CA1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 w:rsidRPr="00117B00">
        <w:t>Objazd przez komisje konkursową zgłoszonych wsi do konkursu nastąpi</w:t>
      </w:r>
      <w:r>
        <w:t>:</w:t>
      </w:r>
    </w:p>
    <w:p w:rsidR="004D786E" w:rsidRDefault="00946ECF" w:rsidP="00EF6CA1">
      <w:pPr>
        <w:pStyle w:val="Akapitzlist"/>
        <w:tabs>
          <w:tab w:val="left" w:pos="360"/>
          <w:tab w:val="left" w:pos="540"/>
        </w:tabs>
        <w:spacing w:before="120"/>
        <w:ind w:left="567"/>
        <w:jc w:val="both"/>
      </w:pPr>
      <w:r>
        <w:t>w terminie od 1</w:t>
      </w:r>
      <w:r w:rsidR="0065265B">
        <w:t xml:space="preserve">6 sierpnia 2016r. </w:t>
      </w:r>
      <w:r w:rsidR="00DA2C5E">
        <w:t xml:space="preserve"> do </w:t>
      </w:r>
      <w:r w:rsidR="0065265B">
        <w:t xml:space="preserve">30 sierpnia </w:t>
      </w:r>
      <w:r w:rsidR="00DA2C5E">
        <w:t xml:space="preserve"> 201</w:t>
      </w:r>
      <w:r w:rsidR="0065265B">
        <w:t>6r.</w:t>
      </w:r>
      <w:r w:rsidR="00DA2C5E">
        <w:t>.</w:t>
      </w:r>
    </w:p>
    <w:p w:rsidR="0065265B" w:rsidRDefault="0065265B" w:rsidP="0065265B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Komisja doko</w:t>
      </w:r>
      <w:r w:rsidR="00A35C21">
        <w:t>na obchodu sołectwa w obecności sołtysa lub wyznaczonego przez niego członka rady sołeckiej.</w:t>
      </w:r>
    </w:p>
    <w:p w:rsidR="001A38D1" w:rsidRDefault="001A38D1" w:rsidP="00EF6CA1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Każdy z członków komisji otrzyma kartę oceny wsi, którą wypełni podczas dokonywanych lustracji. Komisja oceni następujące aspekty:</w:t>
      </w:r>
    </w:p>
    <w:p w:rsidR="001A38D1" w:rsidRDefault="001A38D1" w:rsidP="00EF6CA1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ogólny estetyczny wizerunek wsi,</w:t>
      </w:r>
    </w:p>
    <w:p w:rsidR="00A35C21" w:rsidRDefault="001A38D1" w:rsidP="00A35C21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utrzymanie zieleni,</w:t>
      </w:r>
    </w:p>
    <w:p w:rsidR="006718AF" w:rsidRDefault="001A38D1" w:rsidP="006718AF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dbałość o stan infrastruktury użyteczności publicznej: przystanki, tablice informacyjne umożliwiające upublicznianie informacji samorządu terytorialnego w sprawach dotyczących mieszkańców wsi,</w:t>
      </w:r>
    </w:p>
    <w:p w:rsidR="00CD49A3" w:rsidRDefault="006718AF" w:rsidP="00CD49A3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>C</w:t>
      </w:r>
      <w:r w:rsidR="00A35C21" w:rsidRPr="00860949">
        <w:t xml:space="preserve">złonkowie Komisji przyznają </w:t>
      </w:r>
      <w:r w:rsidR="00A35C21">
        <w:t xml:space="preserve">poszczególnym </w:t>
      </w:r>
      <w:r w:rsidR="00A35C21" w:rsidRPr="00860949">
        <w:t>sołectwom pun</w:t>
      </w:r>
      <w:r w:rsidR="00A35C21">
        <w:t xml:space="preserve">kty. </w:t>
      </w:r>
      <w:r w:rsidR="00A35C21" w:rsidRPr="00E7160C">
        <w:t>Skala punktacji zależy od ilości uczestniczący</w:t>
      </w:r>
      <w:r w:rsidR="00A35C21">
        <w:t xml:space="preserve">ch sołectw (np. jeśli startuje 10 </w:t>
      </w:r>
      <w:r w:rsidR="00A35C21" w:rsidRPr="00E7160C">
        <w:t xml:space="preserve"> so</w:t>
      </w:r>
      <w:r w:rsidR="00A35C21">
        <w:t>łectw, skala punktów wynosi od 10</w:t>
      </w:r>
      <w:r w:rsidR="00A35C21" w:rsidRPr="00E7160C">
        <w:t xml:space="preserve"> (ocena n</w:t>
      </w:r>
      <w:r w:rsidR="00A35C21">
        <w:t>ajwyższa) do 1 (ocena najniższa</w:t>
      </w:r>
      <w:r w:rsidR="00A35C21" w:rsidRPr="00E7160C">
        <w:t>).</w:t>
      </w:r>
      <w:r w:rsidR="00A35C21">
        <w:t xml:space="preserve">Każdy  członek komisji może przyznać daną ilość punktów tylko raz ( np. 10 punktów może otrzymać tylko jedno sołectwo, 9 punktów tylko jedno sołectwo itd. </w:t>
      </w:r>
    </w:p>
    <w:p w:rsidR="0076176C" w:rsidRDefault="0076176C" w:rsidP="00CD49A3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spacing w:before="120"/>
        <w:ind w:left="567"/>
        <w:jc w:val="both"/>
      </w:pPr>
      <w:r>
        <w:t xml:space="preserve">Po dokonaniu  lustracji komisja konkursowa dokona zbiorczego zestawienia punktów i wyłoni zwycięzców konkursu. Wyniki komisja przedstawi Wójtowi Gminy </w:t>
      </w:r>
      <w:r w:rsidR="00A35C21">
        <w:t>Sadkowice.</w:t>
      </w:r>
    </w:p>
    <w:p w:rsidR="0076176C" w:rsidRPr="009C165D" w:rsidRDefault="00CD49A3" w:rsidP="00CD49A3">
      <w:pPr>
        <w:pStyle w:val="Akapitzlist"/>
        <w:numPr>
          <w:ilvl w:val="0"/>
          <w:numId w:val="4"/>
        </w:numPr>
        <w:rPr>
          <w:i/>
        </w:rPr>
      </w:pPr>
      <w:r w:rsidRPr="009C165D">
        <w:rPr>
          <w:i/>
        </w:rPr>
        <w:t>Nagrody</w:t>
      </w:r>
      <w:r w:rsidR="009C165D" w:rsidRPr="009C165D">
        <w:rPr>
          <w:i/>
        </w:rPr>
        <w:t>.</w:t>
      </w:r>
    </w:p>
    <w:p w:rsidR="00CD49A3" w:rsidRDefault="00CD49A3" w:rsidP="00CD49A3">
      <w:pPr>
        <w:pStyle w:val="Akapitzlist"/>
        <w:numPr>
          <w:ilvl w:val="1"/>
          <w:numId w:val="4"/>
        </w:numPr>
      </w:pPr>
      <w:r>
        <w:t>Nagrodę finansową  otrzyma sołectwo, które uzyska największą liczbę głosów.</w:t>
      </w:r>
    </w:p>
    <w:p w:rsidR="00CD49A3" w:rsidRDefault="00CD49A3" w:rsidP="00CD49A3">
      <w:pPr>
        <w:pStyle w:val="Akapitzlist"/>
        <w:numPr>
          <w:ilvl w:val="1"/>
          <w:numId w:val="4"/>
        </w:numPr>
      </w:pPr>
      <w:r>
        <w:t>W konkursie przewidziano nagrod</w:t>
      </w:r>
      <w:r w:rsidR="009C165D">
        <w:t>ę/y</w:t>
      </w:r>
      <w:r>
        <w:t xml:space="preserve"> finansow</w:t>
      </w:r>
      <w:r w:rsidR="009C165D">
        <w:t>ą/e</w:t>
      </w:r>
      <w:r>
        <w:t xml:space="preserve"> w kwocie </w:t>
      </w:r>
      <w:r w:rsidR="009C165D">
        <w:t>15</w:t>
      </w:r>
      <w:r>
        <w:t>00 zł</w:t>
      </w:r>
      <w:r w:rsidR="009C165D">
        <w:t>.</w:t>
      </w:r>
    </w:p>
    <w:p w:rsidR="00CD49A3" w:rsidRPr="009C165D" w:rsidRDefault="00CD49A3" w:rsidP="00CD49A3">
      <w:pPr>
        <w:pStyle w:val="Akapitzlist"/>
        <w:numPr>
          <w:ilvl w:val="0"/>
          <w:numId w:val="4"/>
        </w:numPr>
        <w:rPr>
          <w:i/>
        </w:rPr>
      </w:pPr>
      <w:r w:rsidRPr="009C165D">
        <w:rPr>
          <w:i/>
        </w:rPr>
        <w:t>Termin rozstrzygnięcia konkursu</w:t>
      </w:r>
      <w:r w:rsidR="009C165D" w:rsidRPr="009C165D">
        <w:rPr>
          <w:i/>
        </w:rPr>
        <w:t>.</w:t>
      </w:r>
    </w:p>
    <w:p w:rsidR="00CD49A3" w:rsidRDefault="004D786E" w:rsidP="004D786E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spacing w:before="120"/>
        <w:jc w:val="both"/>
      </w:pPr>
      <w:r>
        <w:t>Ostateczne rozstrzygnięcie konkursu na</w:t>
      </w:r>
      <w:r w:rsidR="00946ECF">
        <w:t xml:space="preserve">stąpi </w:t>
      </w:r>
      <w:r w:rsidR="00CD49A3">
        <w:t>do 15 września 2016r.</w:t>
      </w:r>
    </w:p>
    <w:p w:rsidR="004D786E" w:rsidRDefault="00CD49A3" w:rsidP="004D786E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spacing w:before="120"/>
        <w:jc w:val="both"/>
      </w:pPr>
      <w:r>
        <w:t xml:space="preserve">Wręczenie nagrody nastąpi </w:t>
      </w:r>
      <w:r w:rsidR="00A35C21">
        <w:t>na pierwszej sesji Rady Gminy Sadkowice odbywającej się po 1 września 2016r.</w:t>
      </w:r>
    </w:p>
    <w:p w:rsidR="004D786E" w:rsidRDefault="004D786E" w:rsidP="004D786E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spacing w:before="120"/>
        <w:jc w:val="both"/>
      </w:pPr>
      <w:r>
        <w:t>Konkurs rozstrzyga Komisja Konkursowa w oparciu o zbiorcze zestawienie punktów.</w:t>
      </w:r>
    </w:p>
    <w:p w:rsidR="00860949" w:rsidRDefault="004D786E" w:rsidP="00860949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spacing w:before="120"/>
        <w:jc w:val="both"/>
      </w:pPr>
      <w:r>
        <w:t xml:space="preserve">Decyzja Komisji jest ostateczna. </w:t>
      </w:r>
    </w:p>
    <w:p w:rsidR="008C4626" w:rsidRPr="009C165D" w:rsidRDefault="00CD49A3" w:rsidP="00CD49A3">
      <w:pPr>
        <w:pStyle w:val="Akapitzlist"/>
        <w:numPr>
          <w:ilvl w:val="0"/>
          <w:numId w:val="4"/>
        </w:numPr>
        <w:rPr>
          <w:i/>
        </w:rPr>
      </w:pPr>
      <w:r w:rsidRPr="009C165D">
        <w:rPr>
          <w:i/>
        </w:rPr>
        <w:t>Postanowienia końcowe</w:t>
      </w:r>
      <w:r w:rsidR="009C165D" w:rsidRPr="009C165D">
        <w:rPr>
          <w:i/>
        </w:rPr>
        <w:t>.</w:t>
      </w:r>
    </w:p>
    <w:p w:rsidR="00CD49A3" w:rsidRPr="004D786E" w:rsidRDefault="00CD49A3" w:rsidP="009C165D">
      <w:pPr>
        <w:pStyle w:val="Akapitzlist"/>
        <w:ind w:left="502"/>
      </w:pPr>
      <w:r>
        <w:t>Sprawy nie ujęte w niniejszym regulaminie oraz kwestie sporne sporne rozstrzyga Przewodniczący Komisji Konkursowej.</w:t>
      </w:r>
    </w:p>
    <w:sectPr w:rsidR="00CD49A3" w:rsidRPr="004D78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F300D4E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DB17EC4"/>
    <w:multiLevelType w:val="hybridMultilevel"/>
    <w:tmpl w:val="E8C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7E6"/>
    <w:multiLevelType w:val="hybridMultilevel"/>
    <w:tmpl w:val="BF3C0BB2"/>
    <w:lvl w:ilvl="0" w:tplc="6A362B2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0CC6891"/>
    <w:multiLevelType w:val="hybridMultilevel"/>
    <w:tmpl w:val="7542C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EA5"/>
    <w:multiLevelType w:val="hybridMultilevel"/>
    <w:tmpl w:val="49CA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83BF1"/>
    <w:multiLevelType w:val="hybridMultilevel"/>
    <w:tmpl w:val="B28044EC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CD75162"/>
    <w:multiLevelType w:val="hybridMultilevel"/>
    <w:tmpl w:val="E55C98C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E481F85"/>
    <w:multiLevelType w:val="hybridMultilevel"/>
    <w:tmpl w:val="B3F678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D72848"/>
    <w:multiLevelType w:val="hybridMultilevel"/>
    <w:tmpl w:val="6D66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9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4561CE"/>
    <w:multiLevelType w:val="multilevel"/>
    <w:tmpl w:val="EB4EC798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6E"/>
    <w:rsid w:val="00074838"/>
    <w:rsid w:val="00117B00"/>
    <w:rsid w:val="001A38D1"/>
    <w:rsid w:val="001C54E5"/>
    <w:rsid w:val="00284D4C"/>
    <w:rsid w:val="002948BE"/>
    <w:rsid w:val="00323365"/>
    <w:rsid w:val="00464C16"/>
    <w:rsid w:val="004D786E"/>
    <w:rsid w:val="00520AA9"/>
    <w:rsid w:val="00582B4A"/>
    <w:rsid w:val="0065265B"/>
    <w:rsid w:val="006718AF"/>
    <w:rsid w:val="0076176C"/>
    <w:rsid w:val="007E2B8E"/>
    <w:rsid w:val="00860949"/>
    <w:rsid w:val="00914CA5"/>
    <w:rsid w:val="00922C76"/>
    <w:rsid w:val="00946ECF"/>
    <w:rsid w:val="00975D92"/>
    <w:rsid w:val="009C165D"/>
    <w:rsid w:val="00A35C21"/>
    <w:rsid w:val="00A95DFC"/>
    <w:rsid w:val="00C64E35"/>
    <w:rsid w:val="00CD49A3"/>
    <w:rsid w:val="00D63A20"/>
    <w:rsid w:val="00DA2C5E"/>
    <w:rsid w:val="00E7160C"/>
    <w:rsid w:val="00EF6CA1"/>
    <w:rsid w:val="00F16071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D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D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sad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Barbara Gąsiorowska</cp:lastModifiedBy>
  <cp:revision>9</cp:revision>
  <cp:lastPrinted>2016-06-23T06:16:00Z</cp:lastPrinted>
  <dcterms:created xsi:type="dcterms:W3CDTF">2016-06-17T06:12:00Z</dcterms:created>
  <dcterms:modified xsi:type="dcterms:W3CDTF">2016-06-23T06:16:00Z</dcterms:modified>
</cp:coreProperties>
</file>